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5129" w:rsidRDefault="006464B0" w:rsidP="00A86E43">
      <w:pPr>
        <w:jc w:val="both"/>
        <w:rPr>
          <w:b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1295400" cy="561975"/>
            <wp:effectExtent l="0" t="0" r="0" b="9525"/>
            <wp:docPr id="1" name="Obraz 1" descr="nagłówek projekt n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łówek projekt nr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E63" w:rsidRDefault="00823E63" w:rsidP="00A86E43">
      <w:pPr>
        <w:jc w:val="both"/>
        <w:rPr>
          <w:rFonts w:ascii="Arial" w:hAnsi="Arial" w:cs="Arial"/>
          <w:b/>
          <w:sz w:val="22"/>
          <w:szCs w:val="22"/>
        </w:rPr>
      </w:pPr>
    </w:p>
    <w:p w:rsidR="00823E63" w:rsidRDefault="00823E63" w:rsidP="00A86E43">
      <w:pPr>
        <w:jc w:val="both"/>
        <w:rPr>
          <w:rFonts w:ascii="Arial" w:hAnsi="Arial" w:cs="Arial"/>
          <w:b/>
          <w:sz w:val="22"/>
          <w:szCs w:val="22"/>
        </w:rPr>
      </w:pPr>
    </w:p>
    <w:p w:rsidR="00823E63" w:rsidRDefault="00823E63" w:rsidP="00A86E43">
      <w:pPr>
        <w:jc w:val="both"/>
        <w:rPr>
          <w:rFonts w:ascii="Arial" w:hAnsi="Arial" w:cs="Arial"/>
          <w:b/>
          <w:sz w:val="22"/>
          <w:szCs w:val="22"/>
        </w:rPr>
      </w:pPr>
    </w:p>
    <w:p w:rsidR="00823E63" w:rsidRDefault="00823E63" w:rsidP="00A86E43">
      <w:pPr>
        <w:jc w:val="both"/>
        <w:rPr>
          <w:rFonts w:ascii="Arial" w:hAnsi="Arial" w:cs="Arial"/>
          <w:b/>
          <w:sz w:val="22"/>
          <w:szCs w:val="22"/>
        </w:rPr>
      </w:pPr>
    </w:p>
    <w:p w:rsidR="00000225" w:rsidRPr="00815129" w:rsidRDefault="00000225" w:rsidP="00A86E43">
      <w:pPr>
        <w:jc w:val="both"/>
        <w:rPr>
          <w:rFonts w:ascii="Arial" w:hAnsi="Arial" w:cs="Arial"/>
          <w:sz w:val="22"/>
          <w:szCs w:val="22"/>
        </w:rPr>
      </w:pPr>
      <w:r w:rsidRPr="00815129">
        <w:rPr>
          <w:rFonts w:ascii="Arial" w:hAnsi="Arial" w:cs="Arial"/>
          <w:b/>
          <w:sz w:val="22"/>
          <w:szCs w:val="22"/>
        </w:rPr>
        <w:t>Europejskie Centrum Zdrowia Otwock</w:t>
      </w:r>
      <w:r w:rsidRPr="00815129">
        <w:rPr>
          <w:rFonts w:ascii="Arial" w:hAnsi="Arial" w:cs="Arial"/>
          <w:sz w:val="22"/>
          <w:szCs w:val="22"/>
        </w:rPr>
        <w:t xml:space="preserve"> </w:t>
      </w:r>
      <w:r w:rsidR="000E6A3E" w:rsidRPr="00815129">
        <w:rPr>
          <w:rFonts w:ascii="Arial" w:hAnsi="Arial" w:cs="Arial"/>
          <w:b/>
          <w:sz w:val="22"/>
          <w:szCs w:val="22"/>
        </w:rPr>
        <w:t>Szpital im. Fryderyka Chopina w Otwocku</w:t>
      </w:r>
      <w:r w:rsidR="000E6A3E" w:rsidRPr="00815129">
        <w:rPr>
          <w:rFonts w:ascii="Arial" w:hAnsi="Arial" w:cs="Arial"/>
          <w:sz w:val="22"/>
          <w:szCs w:val="22"/>
        </w:rPr>
        <w:t xml:space="preserve"> </w:t>
      </w:r>
      <w:r w:rsidR="00CA1535">
        <w:rPr>
          <w:rFonts w:ascii="Arial" w:hAnsi="Arial" w:cs="Arial"/>
          <w:sz w:val="22"/>
          <w:szCs w:val="22"/>
        </w:rPr>
        <w:t xml:space="preserve">to nowoczesne, </w:t>
      </w:r>
      <w:r w:rsidR="00823E63">
        <w:rPr>
          <w:rFonts w:ascii="Arial" w:hAnsi="Arial" w:cs="Arial"/>
          <w:sz w:val="22"/>
          <w:szCs w:val="22"/>
        </w:rPr>
        <w:t xml:space="preserve"> prywatne Centrum Medyczne, </w:t>
      </w:r>
      <w:r w:rsidR="00CA1535">
        <w:rPr>
          <w:rFonts w:ascii="Arial" w:hAnsi="Arial" w:cs="Arial"/>
          <w:sz w:val="22"/>
          <w:szCs w:val="22"/>
        </w:rPr>
        <w:t>które  o</w:t>
      </w:r>
      <w:r w:rsidRPr="00815129">
        <w:rPr>
          <w:rFonts w:ascii="Arial" w:hAnsi="Arial" w:cs="Arial"/>
          <w:sz w:val="22"/>
          <w:szCs w:val="22"/>
        </w:rPr>
        <w:t>feruje kompleksową i profesjonalną obsługę pacjentów przy wykorzystaniu najnowocześniejszego sprzętu diagnostycznego. Zatrudniamy wielu wybitnych lekarzy specjalistów oraz wykwalifikowany zespół pielęgniarski.</w:t>
      </w:r>
      <w:r w:rsidR="00BF1E53">
        <w:rPr>
          <w:rFonts w:ascii="Arial" w:hAnsi="Arial" w:cs="Arial"/>
          <w:sz w:val="22"/>
          <w:szCs w:val="22"/>
        </w:rPr>
        <w:t xml:space="preserve"> Szpital prowadzi działania naukowe , badawcze i dydaktyczno-szkoleniowe</w:t>
      </w:r>
    </w:p>
    <w:p w:rsidR="00000225" w:rsidRPr="00815129" w:rsidRDefault="00000225" w:rsidP="00A86E43">
      <w:pPr>
        <w:ind w:left="2520" w:hanging="2520"/>
        <w:rPr>
          <w:rFonts w:ascii="Arial" w:hAnsi="Arial" w:cs="Arial"/>
        </w:rPr>
      </w:pPr>
    </w:p>
    <w:p w:rsidR="00000225" w:rsidRPr="00815129" w:rsidRDefault="00000225">
      <w:pPr>
        <w:rPr>
          <w:rFonts w:ascii="Arial" w:hAnsi="Arial" w:cs="Arial"/>
        </w:rPr>
      </w:pPr>
    </w:p>
    <w:p w:rsidR="00000225" w:rsidRPr="00513BEE" w:rsidRDefault="00000225">
      <w:pPr>
        <w:rPr>
          <w:rFonts w:ascii="Arial" w:hAnsi="Arial" w:cs="Arial"/>
          <w:sz w:val="22"/>
          <w:szCs w:val="22"/>
        </w:rPr>
      </w:pPr>
      <w:r w:rsidRPr="00513BEE">
        <w:rPr>
          <w:rFonts w:ascii="Arial" w:hAnsi="Arial" w:cs="Arial"/>
          <w:sz w:val="22"/>
          <w:szCs w:val="22"/>
        </w:rPr>
        <w:t>W związku z rozwojem szpitala poszukujemy Kandydatów na stanowisko:</w:t>
      </w:r>
    </w:p>
    <w:p w:rsidR="00000225" w:rsidRPr="00815129" w:rsidRDefault="00000225">
      <w:pPr>
        <w:jc w:val="center"/>
        <w:rPr>
          <w:rFonts w:ascii="Arial" w:hAnsi="Arial" w:cs="Arial"/>
        </w:rPr>
      </w:pPr>
    </w:p>
    <w:p w:rsidR="00000225" w:rsidRPr="00815129" w:rsidRDefault="00000225">
      <w:pPr>
        <w:jc w:val="center"/>
        <w:rPr>
          <w:rFonts w:ascii="Arial" w:hAnsi="Arial" w:cs="Arial"/>
          <w:b/>
        </w:rPr>
      </w:pPr>
    </w:p>
    <w:p w:rsidR="00D11240" w:rsidRPr="00815129" w:rsidRDefault="00D11240">
      <w:pPr>
        <w:jc w:val="center"/>
        <w:rPr>
          <w:rFonts w:ascii="Arial" w:hAnsi="Arial" w:cs="Arial"/>
          <w:b/>
        </w:rPr>
      </w:pPr>
    </w:p>
    <w:p w:rsidR="008005BE" w:rsidRDefault="00590BDD" w:rsidP="00CD662E">
      <w:pPr>
        <w:jc w:val="center"/>
        <w:rPr>
          <w:b/>
        </w:rPr>
      </w:pPr>
      <w:r w:rsidRPr="002D0107">
        <w:rPr>
          <w:b/>
        </w:rPr>
        <w:t xml:space="preserve">TECHNIK  </w:t>
      </w:r>
      <w:r w:rsidR="002D0107">
        <w:rPr>
          <w:b/>
        </w:rPr>
        <w:t>ELEKTRORADIOLOGII</w:t>
      </w:r>
      <w:r w:rsidR="00A71CE9" w:rsidRPr="002D0107">
        <w:rPr>
          <w:b/>
        </w:rPr>
        <w:t xml:space="preserve"> </w:t>
      </w:r>
    </w:p>
    <w:p w:rsidR="002D0107" w:rsidRDefault="008005BE" w:rsidP="00CD662E">
      <w:pPr>
        <w:jc w:val="center"/>
        <w:rPr>
          <w:b/>
        </w:rPr>
      </w:pPr>
      <w:r>
        <w:rPr>
          <w:b/>
        </w:rPr>
        <w:t xml:space="preserve"> DO  PRACOWNI DIAGNOSTYKI OBRAZOWEJ </w:t>
      </w:r>
      <w:r w:rsidR="007D2353" w:rsidRPr="002D0107">
        <w:rPr>
          <w:b/>
        </w:rPr>
        <w:t xml:space="preserve"> </w:t>
      </w:r>
    </w:p>
    <w:p w:rsidR="00000225" w:rsidRPr="002D0107" w:rsidRDefault="00000225" w:rsidP="00CD662E">
      <w:pPr>
        <w:jc w:val="center"/>
        <w:rPr>
          <w:b/>
        </w:rPr>
      </w:pPr>
    </w:p>
    <w:p w:rsidR="00000225" w:rsidRPr="002D0107" w:rsidRDefault="00000225">
      <w:pPr>
        <w:jc w:val="center"/>
      </w:pPr>
      <w:r w:rsidRPr="002D0107">
        <w:t>miejsce pracy- Otwock</w:t>
      </w:r>
      <w:r w:rsidR="002D0107">
        <w:t xml:space="preserve"> </w:t>
      </w:r>
    </w:p>
    <w:p w:rsidR="00000225" w:rsidRPr="00815129" w:rsidRDefault="00000225">
      <w:pPr>
        <w:jc w:val="center"/>
        <w:rPr>
          <w:rFonts w:ascii="Arial" w:hAnsi="Arial" w:cs="Arial"/>
        </w:rPr>
      </w:pPr>
    </w:p>
    <w:p w:rsidR="00563BC9" w:rsidRPr="008005BE" w:rsidRDefault="00563BC9" w:rsidP="00563BC9">
      <w:pPr>
        <w:pStyle w:val="NormalnyWeb"/>
        <w:rPr>
          <w:rFonts w:ascii="Arial" w:hAnsi="Arial" w:cs="Arial"/>
          <w:b/>
        </w:rPr>
      </w:pPr>
      <w:r w:rsidRPr="008005BE">
        <w:rPr>
          <w:rFonts w:ascii="Arial" w:hAnsi="Arial" w:cs="Arial"/>
          <w:b/>
        </w:rPr>
        <w:t>Wymagania:</w:t>
      </w:r>
      <w:bookmarkStart w:id="0" w:name="_GoBack"/>
      <w:bookmarkEnd w:id="0"/>
    </w:p>
    <w:p w:rsidR="008005BE" w:rsidRPr="008005BE" w:rsidRDefault="002D0107" w:rsidP="00446C5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005BE">
        <w:rPr>
          <w:rFonts w:ascii="Arial" w:hAnsi="Arial" w:cs="Arial"/>
          <w:sz w:val="20"/>
          <w:szCs w:val="20"/>
        </w:rPr>
        <w:t>wykształcenie kier</w:t>
      </w:r>
      <w:r w:rsidR="00CA1535" w:rsidRPr="008005BE">
        <w:rPr>
          <w:rFonts w:ascii="Arial" w:hAnsi="Arial" w:cs="Arial"/>
          <w:sz w:val="20"/>
          <w:szCs w:val="20"/>
        </w:rPr>
        <w:t>unkowe technik elektroradiologii</w:t>
      </w:r>
    </w:p>
    <w:p w:rsidR="00015450" w:rsidRPr="008005BE" w:rsidRDefault="005F4E7B" w:rsidP="008005B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mile widziany </w:t>
      </w:r>
      <w:r w:rsidR="0023740F" w:rsidRPr="008005BE">
        <w:rPr>
          <w:rFonts w:ascii="Arial" w:hAnsi="Arial" w:cs="Arial"/>
          <w:sz w:val="20"/>
          <w:szCs w:val="20"/>
        </w:rPr>
        <w:t>c</w:t>
      </w:r>
      <w:r w:rsidR="00015450" w:rsidRPr="008005BE">
        <w:rPr>
          <w:rFonts w:ascii="Arial" w:hAnsi="Arial" w:cs="Arial"/>
          <w:sz w:val="20"/>
          <w:szCs w:val="20"/>
        </w:rPr>
        <w:t>ertyfikat "Ochrona radiologiczna pacjenta".</w:t>
      </w:r>
    </w:p>
    <w:p w:rsidR="00D11240" w:rsidRPr="008005BE" w:rsidRDefault="00D11240" w:rsidP="002D010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005BE">
        <w:rPr>
          <w:rFonts w:ascii="Arial" w:hAnsi="Arial" w:cs="Arial"/>
          <w:sz w:val="20"/>
          <w:szCs w:val="20"/>
        </w:rPr>
        <w:t>zdolności interpersonalne połączone z wysoką kulturą osobistą,</w:t>
      </w:r>
    </w:p>
    <w:p w:rsidR="00D11240" w:rsidRDefault="00D11240" w:rsidP="00446C5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005BE">
        <w:rPr>
          <w:rFonts w:ascii="Arial" w:hAnsi="Arial" w:cs="Arial"/>
          <w:sz w:val="20"/>
          <w:szCs w:val="20"/>
        </w:rPr>
        <w:t>umiejętność podejmowania s</w:t>
      </w:r>
      <w:r w:rsidR="00D4302E">
        <w:rPr>
          <w:rFonts w:ascii="Arial" w:hAnsi="Arial" w:cs="Arial"/>
          <w:sz w:val="20"/>
          <w:szCs w:val="20"/>
        </w:rPr>
        <w:t>zybkich i samodzielnych decyzji</w:t>
      </w:r>
    </w:p>
    <w:p w:rsidR="008005BE" w:rsidRPr="00D4302E" w:rsidRDefault="005F4E7B" w:rsidP="00D4302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mile widziane </w:t>
      </w:r>
      <w:r w:rsidR="00D4302E">
        <w:rPr>
          <w:rFonts w:ascii="Arial" w:hAnsi="Arial" w:cs="Arial"/>
          <w:sz w:val="20"/>
          <w:szCs w:val="20"/>
        </w:rPr>
        <w:t>doświadczenie</w:t>
      </w:r>
      <w:r w:rsidR="008005BE" w:rsidRPr="00D4302E">
        <w:rPr>
          <w:rFonts w:ascii="Arial" w:hAnsi="Arial" w:cs="Arial"/>
          <w:sz w:val="20"/>
          <w:szCs w:val="20"/>
        </w:rPr>
        <w:t xml:space="preserve"> na w</w:t>
      </w:r>
      <w:r w:rsidR="00D4302E" w:rsidRPr="00D4302E">
        <w:rPr>
          <w:rFonts w:ascii="Arial" w:hAnsi="Arial" w:cs="Arial"/>
          <w:sz w:val="20"/>
          <w:szCs w:val="20"/>
        </w:rPr>
        <w:t>/</w:t>
      </w:r>
      <w:r w:rsidR="008005BE" w:rsidRPr="00D4302E">
        <w:rPr>
          <w:rFonts w:ascii="Arial" w:hAnsi="Arial" w:cs="Arial"/>
          <w:sz w:val="20"/>
          <w:szCs w:val="20"/>
        </w:rPr>
        <w:t>w. stanowisku</w:t>
      </w:r>
    </w:p>
    <w:p w:rsidR="00446C57" w:rsidRPr="002D0107" w:rsidRDefault="00D11240" w:rsidP="00CA1535">
      <w:pPr>
        <w:ind w:left="720"/>
        <w:rPr>
          <w:sz w:val="22"/>
          <w:szCs w:val="22"/>
        </w:rPr>
      </w:pPr>
      <w:r w:rsidRPr="002D0107">
        <w:rPr>
          <w:sz w:val="22"/>
          <w:szCs w:val="22"/>
        </w:rPr>
        <w:t>.</w:t>
      </w:r>
    </w:p>
    <w:p w:rsidR="00446C57" w:rsidRPr="00815129" w:rsidRDefault="00446C57" w:rsidP="00446C57">
      <w:pPr>
        <w:rPr>
          <w:rFonts w:ascii="Arial" w:hAnsi="Arial" w:cs="Arial"/>
          <w:b/>
          <w:sz w:val="20"/>
          <w:szCs w:val="20"/>
        </w:rPr>
      </w:pPr>
      <w:r w:rsidRPr="00815129">
        <w:rPr>
          <w:rFonts w:ascii="Arial" w:hAnsi="Arial" w:cs="Arial"/>
          <w:b/>
          <w:sz w:val="20"/>
          <w:szCs w:val="20"/>
        </w:rPr>
        <w:t>Oferujemy:</w:t>
      </w:r>
    </w:p>
    <w:p w:rsidR="00446C57" w:rsidRPr="00815129" w:rsidRDefault="00446C57" w:rsidP="00446C57">
      <w:pPr>
        <w:rPr>
          <w:rFonts w:ascii="Arial" w:hAnsi="Arial" w:cs="Arial"/>
          <w:b/>
          <w:sz w:val="20"/>
          <w:szCs w:val="20"/>
        </w:rPr>
      </w:pPr>
    </w:p>
    <w:p w:rsidR="00BF1E53" w:rsidRDefault="008B7D05" w:rsidP="00446C5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46C57" w:rsidRPr="00815129">
        <w:rPr>
          <w:rFonts w:ascii="Arial" w:hAnsi="Arial" w:cs="Arial"/>
          <w:sz w:val="20"/>
          <w:szCs w:val="20"/>
        </w:rPr>
        <w:t>racę w nowoczesnym ośrodku medycznym w Polsce</w:t>
      </w:r>
    </w:p>
    <w:p w:rsidR="00BF1E53" w:rsidRDefault="008B7D05" w:rsidP="00446C5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F1E53">
        <w:rPr>
          <w:rFonts w:ascii="Arial" w:hAnsi="Arial" w:cs="Arial"/>
          <w:sz w:val="20"/>
          <w:szCs w:val="20"/>
        </w:rPr>
        <w:t>trakcyjne , stabilne warunki zatrudnienia</w:t>
      </w:r>
    </w:p>
    <w:p w:rsidR="00446C57" w:rsidRPr="00815129" w:rsidRDefault="008B7D05" w:rsidP="00446C5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BF1E53">
        <w:rPr>
          <w:rFonts w:ascii="Arial" w:hAnsi="Arial" w:cs="Arial"/>
          <w:sz w:val="20"/>
          <w:szCs w:val="20"/>
        </w:rPr>
        <w:t>ozwój zawodowy ,naukowy</w:t>
      </w:r>
      <w:r w:rsidR="00446C57" w:rsidRPr="00815129">
        <w:rPr>
          <w:rFonts w:ascii="Arial" w:hAnsi="Arial" w:cs="Arial"/>
          <w:sz w:val="20"/>
          <w:szCs w:val="20"/>
        </w:rPr>
        <w:t>.</w:t>
      </w:r>
    </w:p>
    <w:p w:rsidR="00787D42" w:rsidRDefault="008B7D05" w:rsidP="00446C5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46C57" w:rsidRPr="00815129">
        <w:rPr>
          <w:rFonts w:ascii="Arial" w:hAnsi="Arial" w:cs="Arial"/>
          <w:sz w:val="20"/>
          <w:szCs w:val="20"/>
        </w:rPr>
        <w:t>spółpracę z wysoko  wykwalifikowanym zespołem medycznym.</w:t>
      </w:r>
    </w:p>
    <w:p w:rsidR="008005BE" w:rsidRDefault="008005BE" w:rsidP="00446C5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t>zatrudnienie w oparciu o umowę o pracę, </w:t>
      </w:r>
      <w:r>
        <w:rPr>
          <w:rStyle w:val="Pogrubienie"/>
        </w:rPr>
        <w:t>umowę zlecenie</w:t>
      </w:r>
      <w:r>
        <w:t xml:space="preserve"> lub </w:t>
      </w:r>
      <w:r>
        <w:rPr>
          <w:rStyle w:val="Pogrubienie"/>
        </w:rPr>
        <w:t>kontrakt gospodarczy,</w:t>
      </w:r>
    </w:p>
    <w:p w:rsidR="00015450" w:rsidRDefault="00015450" w:rsidP="00015450">
      <w:pPr>
        <w:ind w:left="720"/>
        <w:rPr>
          <w:rFonts w:ascii="Arial" w:hAnsi="Arial" w:cs="Arial"/>
          <w:sz w:val="20"/>
          <w:szCs w:val="20"/>
        </w:rPr>
      </w:pPr>
    </w:p>
    <w:p w:rsidR="00446C57" w:rsidRPr="00815129" w:rsidRDefault="00446C57" w:rsidP="00787D42">
      <w:pPr>
        <w:ind w:left="360"/>
        <w:rPr>
          <w:rFonts w:ascii="Arial" w:hAnsi="Arial" w:cs="Arial"/>
          <w:sz w:val="20"/>
          <w:szCs w:val="20"/>
        </w:rPr>
      </w:pPr>
      <w:r w:rsidRPr="00815129">
        <w:rPr>
          <w:rFonts w:ascii="Arial" w:hAnsi="Arial" w:cs="Arial"/>
          <w:sz w:val="20"/>
          <w:szCs w:val="20"/>
        </w:rPr>
        <w:t xml:space="preserve">  </w:t>
      </w:r>
    </w:p>
    <w:p w:rsidR="00787D42" w:rsidRPr="00C3426B" w:rsidRDefault="00787D42" w:rsidP="00787D42">
      <w:pPr>
        <w:rPr>
          <w:rFonts w:ascii="Arial" w:hAnsi="Arial" w:cs="Arial"/>
          <w:b/>
          <w:sz w:val="20"/>
          <w:szCs w:val="20"/>
        </w:rPr>
      </w:pPr>
      <w:r w:rsidRPr="00C3426B">
        <w:rPr>
          <w:rFonts w:ascii="Arial" w:hAnsi="Arial" w:cs="Arial"/>
          <w:b/>
          <w:sz w:val="20"/>
          <w:szCs w:val="20"/>
        </w:rPr>
        <w:t>Dodatkowe informacje:</w:t>
      </w:r>
    </w:p>
    <w:p w:rsidR="00787D42" w:rsidRPr="00823E63" w:rsidRDefault="00787D42" w:rsidP="00787D4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3426B">
        <w:rPr>
          <w:rFonts w:ascii="Arial" w:hAnsi="Arial" w:cs="Arial"/>
          <w:sz w:val="20"/>
          <w:szCs w:val="20"/>
        </w:rPr>
        <w:t xml:space="preserve">Osoby zainteresowane pracą prosimy o przesłanie CV wraz  na adres: </w:t>
      </w:r>
      <w:hyperlink r:id="rId8" w:history="1">
        <w:r w:rsidRPr="00823E63">
          <w:rPr>
            <w:sz w:val="22"/>
            <w:szCs w:val="22"/>
          </w:rPr>
          <w:t>praca@ecz-otwock.pl</w:t>
        </w:r>
      </w:hyperlink>
      <w:r w:rsidRPr="00823E63">
        <w:rPr>
          <w:rFonts w:ascii="Arial" w:hAnsi="Arial" w:cs="Arial"/>
          <w:sz w:val="22"/>
          <w:szCs w:val="22"/>
        </w:rPr>
        <w:t xml:space="preserve"> .</w:t>
      </w:r>
    </w:p>
    <w:p w:rsidR="00D11240" w:rsidRPr="00787D42" w:rsidRDefault="00787D42" w:rsidP="00787D4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87D42">
        <w:rPr>
          <w:rFonts w:ascii="Arial" w:hAnsi="Arial" w:cs="Arial"/>
          <w:sz w:val="20"/>
          <w:szCs w:val="20"/>
        </w:rPr>
        <w:t xml:space="preserve">W tytule maila prosimy dopisać – </w:t>
      </w:r>
      <w:r w:rsidR="002D0107">
        <w:rPr>
          <w:rFonts w:ascii="Arial" w:hAnsi="Arial" w:cs="Arial"/>
          <w:sz w:val="20"/>
          <w:szCs w:val="20"/>
        </w:rPr>
        <w:t xml:space="preserve">Technik elektroradiologii </w:t>
      </w:r>
      <w:r w:rsidR="0008481A">
        <w:rPr>
          <w:rFonts w:ascii="Arial" w:hAnsi="Arial" w:cs="Arial"/>
          <w:sz w:val="20"/>
          <w:szCs w:val="20"/>
        </w:rPr>
        <w:t xml:space="preserve"> </w:t>
      </w:r>
    </w:p>
    <w:p w:rsidR="0013003B" w:rsidRDefault="0013003B" w:rsidP="00CF6B79">
      <w:pPr>
        <w:rPr>
          <w:color w:val="333333"/>
          <w:sz w:val="20"/>
          <w:szCs w:val="20"/>
        </w:rPr>
      </w:pPr>
    </w:p>
    <w:p w:rsidR="0013003B" w:rsidRDefault="0013003B" w:rsidP="00CF6B79">
      <w:pPr>
        <w:rPr>
          <w:color w:val="333333"/>
          <w:sz w:val="20"/>
          <w:szCs w:val="20"/>
        </w:rPr>
      </w:pPr>
    </w:p>
    <w:p w:rsidR="00CF6B79" w:rsidRPr="000B5680" w:rsidRDefault="00CF6B79" w:rsidP="00CF6B79">
      <w:pPr>
        <w:rPr>
          <w:color w:val="333333"/>
          <w:kern w:val="0"/>
          <w:sz w:val="20"/>
          <w:szCs w:val="20"/>
          <w:lang w:eastAsia="pl-PL"/>
        </w:rPr>
      </w:pPr>
      <w:r w:rsidRPr="000B5680">
        <w:rPr>
          <w:color w:val="333333"/>
          <w:sz w:val="20"/>
          <w:szCs w:val="20"/>
        </w:rPr>
        <w:t>Prosimy o dopisanie klauzuli: Wyrażam zgodę na przetwarzanie moich danych osobowych zawartych w mojej ofercie pracy dla potrzeb niezbędnych do realizacji procesu rekrutacji (zgodnie z ustawą z dn. 10 maja 2018 roku o Ochronie Danych Osobowych Dz. Ust  poz. 1000.)</w:t>
      </w:r>
    </w:p>
    <w:p w:rsidR="00CF6B79" w:rsidRDefault="00CF6B79" w:rsidP="00CF6B79"/>
    <w:p w:rsidR="00CF6B79" w:rsidRPr="00DD4054" w:rsidRDefault="00CF6B79" w:rsidP="00CF6B79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DD4054">
        <w:rPr>
          <w:rFonts w:ascii="Verdana" w:hAnsi="Verdana"/>
          <w:i/>
          <w:sz w:val="18"/>
          <w:szCs w:val="18"/>
        </w:rPr>
        <w:t xml:space="preserve">Zgodnie z art. 13 ust. 1 Ogólnego Rozporządzenia o Ochronie Danych (RODO) informujemy, że: </w:t>
      </w:r>
    </w:p>
    <w:p w:rsidR="00CF6B79" w:rsidRDefault="00CF6B79" w:rsidP="00CF6B79">
      <w:pPr>
        <w:numPr>
          <w:ilvl w:val="0"/>
          <w:numId w:val="10"/>
        </w:numPr>
        <w:suppressAutoHyphens w:val="0"/>
        <w:spacing w:after="160" w:line="360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</w:t>
      </w:r>
      <w:r w:rsidRPr="00DD4054">
        <w:rPr>
          <w:rFonts w:ascii="Verdana" w:hAnsi="Verdana"/>
          <w:i/>
          <w:sz w:val="16"/>
          <w:szCs w:val="16"/>
        </w:rPr>
        <w:t xml:space="preserve">dministratorem danych osobowych </w:t>
      </w:r>
      <w:r w:rsidRPr="00E9411B">
        <w:rPr>
          <w:rFonts w:ascii="Verdana" w:hAnsi="Verdana"/>
          <w:bCs/>
          <w:i/>
          <w:sz w:val="16"/>
          <w:szCs w:val="16"/>
        </w:rPr>
        <w:t>kandydatów do pracy</w:t>
      </w:r>
      <w:r w:rsidRPr="00DD4054">
        <w:rPr>
          <w:rFonts w:ascii="Verdana" w:hAnsi="Verdana"/>
          <w:i/>
          <w:sz w:val="16"/>
          <w:szCs w:val="16"/>
        </w:rPr>
        <w:t xml:space="preserve"> jest </w:t>
      </w:r>
      <w:bookmarkStart w:id="1" w:name="_Hlk4434592"/>
      <w:r w:rsidRPr="00DD4054">
        <w:rPr>
          <w:rFonts w:ascii="Verdana" w:hAnsi="Verdana"/>
          <w:i/>
          <w:sz w:val="16"/>
          <w:szCs w:val="16"/>
        </w:rPr>
        <w:t>Europejskie Centrum Zdrowia Otwock sp. z o.o., adres: ul. Borowa 14/18, 05-400 Otwock</w:t>
      </w:r>
      <w:bookmarkEnd w:id="1"/>
      <w:r w:rsidRPr="00DD4054">
        <w:rPr>
          <w:rFonts w:ascii="Verdana" w:hAnsi="Verdana"/>
          <w:i/>
          <w:sz w:val="16"/>
          <w:szCs w:val="16"/>
        </w:rPr>
        <w:t>;</w:t>
      </w:r>
    </w:p>
    <w:p w:rsidR="00CF6B79" w:rsidRPr="00DD4054" w:rsidRDefault="00CF6B79" w:rsidP="00CF6B79">
      <w:pPr>
        <w:numPr>
          <w:ilvl w:val="0"/>
          <w:numId w:val="10"/>
        </w:numPr>
        <w:suppressAutoHyphens w:val="0"/>
        <w:spacing w:after="160" w:line="360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A</w:t>
      </w:r>
      <w:r w:rsidRPr="00DD4054">
        <w:rPr>
          <w:rFonts w:ascii="Verdana" w:hAnsi="Verdana"/>
          <w:i/>
          <w:sz w:val="16"/>
          <w:szCs w:val="16"/>
        </w:rPr>
        <w:t>dministrator powołał Inspektora Ochrony Danych, z którym mogą się Państwo kontaktować w sprawach przetwarzania Państwa danych osobowych za pośrednictwem poczty elektronicznej:</w:t>
      </w:r>
      <w:r w:rsidRPr="00DD4054">
        <w:rPr>
          <w:rFonts w:ascii="Verdana" w:hAnsi="Verdana"/>
          <w:sz w:val="16"/>
          <w:szCs w:val="16"/>
        </w:rPr>
        <w:t xml:space="preserve"> </w:t>
      </w:r>
      <w:bookmarkStart w:id="2" w:name="_Hlk4434622"/>
      <w:r w:rsidRPr="00DD4054">
        <w:rPr>
          <w:rFonts w:ascii="Verdana" w:hAnsi="Verdana"/>
          <w:sz w:val="16"/>
          <w:szCs w:val="16"/>
        </w:rPr>
        <w:fldChar w:fldCharType="begin"/>
      </w:r>
      <w:r w:rsidRPr="00DD4054">
        <w:rPr>
          <w:rFonts w:ascii="Verdana" w:hAnsi="Verdana"/>
          <w:sz w:val="16"/>
          <w:szCs w:val="16"/>
        </w:rPr>
        <w:instrText xml:space="preserve"> HYPERLINK "mailto:inspektorochronydanych@ecz-otwock.pl" </w:instrText>
      </w:r>
      <w:r w:rsidRPr="00DD4054">
        <w:rPr>
          <w:rFonts w:ascii="Verdana" w:hAnsi="Verdana"/>
          <w:sz w:val="16"/>
          <w:szCs w:val="16"/>
        </w:rPr>
        <w:fldChar w:fldCharType="separate"/>
      </w:r>
      <w:r w:rsidRPr="00DD4054">
        <w:rPr>
          <w:rStyle w:val="Hipercze"/>
          <w:rFonts w:ascii="Verdana" w:hAnsi="Verdana"/>
          <w:sz w:val="16"/>
          <w:szCs w:val="16"/>
        </w:rPr>
        <w:t>inspektorochronydanych@ecz-otwock.pl</w:t>
      </w:r>
      <w:r w:rsidRPr="00DD4054">
        <w:rPr>
          <w:rFonts w:ascii="Verdana" w:hAnsi="Verdana"/>
          <w:sz w:val="16"/>
          <w:szCs w:val="16"/>
        </w:rPr>
        <w:fldChar w:fldCharType="end"/>
      </w:r>
      <w:bookmarkEnd w:id="2"/>
      <w:r w:rsidRPr="00DD4054">
        <w:rPr>
          <w:rFonts w:ascii="Verdana" w:hAnsi="Verdana"/>
          <w:sz w:val="16"/>
          <w:szCs w:val="16"/>
        </w:rPr>
        <w:t xml:space="preserve"> </w:t>
      </w:r>
      <w:r w:rsidRPr="00DD4054">
        <w:rPr>
          <w:rFonts w:ascii="Verdana" w:hAnsi="Verdana"/>
          <w:i/>
          <w:sz w:val="16"/>
          <w:szCs w:val="16"/>
        </w:rPr>
        <w:t>;</w:t>
      </w:r>
    </w:p>
    <w:p w:rsidR="00CF6B79" w:rsidRPr="00DD4054" w:rsidRDefault="00CF6B79" w:rsidP="00CF6B79">
      <w:pPr>
        <w:numPr>
          <w:ilvl w:val="0"/>
          <w:numId w:val="10"/>
        </w:numPr>
        <w:suppressAutoHyphens w:val="0"/>
        <w:spacing w:after="160" w:line="360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</w:t>
      </w:r>
      <w:r w:rsidRPr="00DD4054">
        <w:rPr>
          <w:rFonts w:ascii="Verdana" w:hAnsi="Verdana"/>
          <w:i/>
          <w:sz w:val="16"/>
          <w:szCs w:val="16"/>
        </w:rPr>
        <w:t xml:space="preserve">dministrator będzie przetwarzał Państwa dane osobowe na podstawie art. 6 ust. 1 lit. </w:t>
      </w:r>
      <w:r>
        <w:rPr>
          <w:rFonts w:ascii="Verdana" w:hAnsi="Verdana"/>
          <w:i/>
          <w:sz w:val="16"/>
          <w:szCs w:val="16"/>
        </w:rPr>
        <w:t>a)i c)oraz art. 9 ust. 2 lit. b) RODO w zw. z realizacją przepisów  wynikających z art.22 ustawy z dnia 26 czerwca 1974 r Kodeks Pracy. Dane osobowe kandydatów do pracy są przetwarzane w celu przeprowadzenia rekrutacji na wolne stanowisko pracy .</w:t>
      </w:r>
    </w:p>
    <w:p w:rsidR="00CF6B79" w:rsidRPr="00DD4054" w:rsidRDefault="00CF6B79" w:rsidP="00CF6B79">
      <w:pPr>
        <w:numPr>
          <w:ilvl w:val="0"/>
          <w:numId w:val="10"/>
        </w:numPr>
        <w:suppressAutoHyphens w:val="0"/>
        <w:spacing w:after="160" w:line="360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</w:t>
      </w:r>
      <w:r w:rsidRPr="00DD4054">
        <w:rPr>
          <w:rFonts w:ascii="Verdana" w:hAnsi="Verdana"/>
          <w:i/>
          <w:sz w:val="16"/>
          <w:szCs w:val="16"/>
        </w:rPr>
        <w:t xml:space="preserve">ane osobowe mogą być udostępnione innym uprawnionym podmiotom, na podstawie przepisów prawa, a także na rzecz podmiotów, z którymi </w:t>
      </w:r>
      <w:r>
        <w:rPr>
          <w:rFonts w:ascii="Verdana" w:hAnsi="Verdana"/>
          <w:i/>
          <w:sz w:val="16"/>
          <w:szCs w:val="16"/>
        </w:rPr>
        <w:t>A</w:t>
      </w:r>
      <w:r w:rsidRPr="00DD4054">
        <w:rPr>
          <w:rFonts w:ascii="Verdana" w:hAnsi="Verdana"/>
          <w:i/>
          <w:sz w:val="16"/>
          <w:szCs w:val="16"/>
        </w:rPr>
        <w:t xml:space="preserve">dministrator zawarł umowę w związku z realizacją usług na rzecz </w:t>
      </w:r>
      <w:r>
        <w:rPr>
          <w:rFonts w:ascii="Verdana" w:hAnsi="Verdana"/>
          <w:i/>
          <w:sz w:val="16"/>
          <w:szCs w:val="16"/>
        </w:rPr>
        <w:t>A</w:t>
      </w:r>
      <w:r w:rsidRPr="00DD4054">
        <w:rPr>
          <w:rFonts w:ascii="Verdana" w:hAnsi="Verdana"/>
          <w:i/>
          <w:sz w:val="16"/>
          <w:szCs w:val="16"/>
        </w:rPr>
        <w:t>dministratora (np. kancelarią prawną, dostawcą oprogramowania, zewnętrznym audytorem</w:t>
      </w:r>
      <w:r>
        <w:rPr>
          <w:rFonts w:ascii="Verdana" w:hAnsi="Verdana"/>
          <w:i/>
          <w:sz w:val="16"/>
          <w:szCs w:val="16"/>
        </w:rPr>
        <w:t>)</w:t>
      </w:r>
      <w:r w:rsidRPr="00DD4054">
        <w:rPr>
          <w:rFonts w:ascii="Verdana" w:hAnsi="Verdana"/>
          <w:sz w:val="16"/>
          <w:szCs w:val="16"/>
        </w:rPr>
        <w:t>;</w:t>
      </w:r>
    </w:p>
    <w:p w:rsidR="00CF6B79" w:rsidRPr="00DD4054" w:rsidRDefault="00CF6B79" w:rsidP="00CF6B79">
      <w:pPr>
        <w:numPr>
          <w:ilvl w:val="0"/>
          <w:numId w:val="10"/>
        </w:numPr>
        <w:suppressAutoHyphens w:val="0"/>
        <w:spacing w:after="160" w:line="360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</w:t>
      </w:r>
      <w:r w:rsidRPr="00DD4054">
        <w:rPr>
          <w:rFonts w:ascii="Verdana" w:hAnsi="Verdana"/>
          <w:i/>
          <w:sz w:val="16"/>
          <w:szCs w:val="16"/>
        </w:rPr>
        <w:t>dministrator nie zamierza przekazywać Państwa danych osobowych do państwa trzeciego lub organizacji międzynarodowej;</w:t>
      </w:r>
    </w:p>
    <w:p w:rsidR="00CF6B79" w:rsidRPr="00DD4054" w:rsidRDefault="00CF6B79" w:rsidP="00CF6B79">
      <w:pPr>
        <w:numPr>
          <w:ilvl w:val="0"/>
          <w:numId w:val="10"/>
        </w:numPr>
        <w:suppressAutoHyphens w:val="0"/>
        <w:spacing w:after="160" w:line="360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</w:t>
      </w:r>
      <w:r w:rsidRPr="00DD4054">
        <w:rPr>
          <w:rFonts w:ascii="Verdana" w:hAnsi="Verdana"/>
          <w:i/>
          <w:sz w:val="16"/>
          <w:szCs w:val="16"/>
        </w:rPr>
        <w:t>ają Państwo prawo uzyskać kopię swoich danych osobowych w siedzibie administratora.</w:t>
      </w:r>
    </w:p>
    <w:p w:rsidR="00CF6B79" w:rsidRPr="00DD4054" w:rsidRDefault="00CF6B79" w:rsidP="00CF6B79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  <w:r w:rsidRPr="00DD4054">
        <w:rPr>
          <w:rFonts w:ascii="Verdana" w:hAnsi="Verdana"/>
          <w:i/>
          <w:sz w:val="16"/>
          <w:szCs w:val="16"/>
        </w:rPr>
        <w:t>Dodatkowo zgodnie z art. 13 ust. 2 RODO informujemy, że:</w:t>
      </w:r>
    </w:p>
    <w:p w:rsidR="00CF6B79" w:rsidRPr="00DD4054" w:rsidRDefault="00CF6B79" w:rsidP="00CF6B79">
      <w:pPr>
        <w:numPr>
          <w:ilvl w:val="0"/>
          <w:numId w:val="11"/>
        </w:numPr>
        <w:suppressAutoHyphens w:val="0"/>
        <w:spacing w:after="160" w:line="360" w:lineRule="auto"/>
        <w:jc w:val="both"/>
        <w:rPr>
          <w:rFonts w:ascii="Verdana" w:hAnsi="Verdana"/>
          <w:i/>
          <w:sz w:val="16"/>
          <w:szCs w:val="16"/>
        </w:rPr>
      </w:pPr>
      <w:r w:rsidRPr="00DD4054">
        <w:rPr>
          <w:rFonts w:ascii="Verdana" w:hAnsi="Verdana"/>
          <w:i/>
          <w:sz w:val="16"/>
          <w:szCs w:val="16"/>
        </w:rPr>
        <w:t>Państwa dane osobowe będą przechowywane przez ok</w:t>
      </w:r>
      <w:r>
        <w:rPr>
          <w:rFonts w:ascii="Verdana" w:hAnsi="Verdana"/>
          <w:i/>
          <w:sz w:val="16"/>
          <w:szCs w:val="16"/>
        </w:rPr>
        <w:t>res prowadzenia naboru na wolne stanowisko pracy, nie dłużej niż przez okres 90dni liczonych od dnia zakończenia procesu naboru.</w:t>
      </w:r>
    </w:p>
    <w:p w:rsidR="00CF6B79" w:rsidRPr="00686B82" w:rsidRDefault="00CF6B79" w:rsidP="00CF6B79">
      <w:pPr>
        <w:numPr>
          <w:ilvl w:val="0"/>
          <w:numId w:val="11"/>
        </w:numPr>
        <w:suppressAutoHyphens w:val="0"/>
        <w:spacing w:after="160" w:line="360" w:lineRule="auto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</w:t>
      </w:r>
      <w:r w:rsidRPr="00DD4054">
        <w:rPr>
          <w:rFonts w:ascii="Verdana" w:hAnsi="Verdana"/>
          <w:i/>
          <w:sz w:val="16"/>
          <w:szCs w:val="16"/>
        </w:rPr>
        <w:t xml:space="preserve">rzysługuje Państwu prawo dostępu do treści swoich danych, ich sprostowania </w:t>
      </w:r>
      <w:r>
        <w:rPr>
          <w:rFonts w:ascii="Verdana" w:hAnsi="Verdana"/>
          <w:i/>
          <w:sz w:val="16"/>
          <w:szCs w:val="16"/>
        </w:rPr>
        <w:t>, usunięcia danych</w:t>
      </w:r>
      <w:r w:rsidRPr="00DD4054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lub ograniczenia przetwarzania , a także </w:t>
      </w:r>
      <w:r w:rsidRPr="00DD4054">
        <w:rPr>
          <w:rFonts w:ascii="Verdana" w:hAnsi="Verdana"/>
          <w:i/>
          <w:sz w:val="16"/>
          <w:szCs w:val="16"/>
        </w:rPr>
        <w:t xml:space="preserve"> prawo  do wniesienia skargi do organu nadzorczego</w:t>
      </w:r>
      <w:r>
        <w:rPr>
          <w:rFonts w:ascii="Verdana" w:hAnsi="Verdana"/>
          <w:sz w:val="16"/>
          <w:szCs w:val="16"/>
        </w:rPr>
        <w:t xml:space="preserve"> </w:t>
      </w:r>
      <w:r w:rsidRPr="00686B82">
        <w:rPr>
          <w:rFonts w:ascii="Verdana" w:hAnsi="Verdana"/>
          <w:i/>
          <w:iCs/>
          <w:sz w:val="16"/>
          <w:szCs w:val="16"/>
        </w:rPr>
        <w:t>t</w:t>
      </w:r>
      <w:r>
        <w:rPr>
          <w:rFonts w:ascii="Verdana" w:hAnsi="Verdana"/>
          <w:i/>
          <w:iCs/>
          <w:sz w:val="16"/>
          <w:szCs w:val="16"/>
        </w:rPr>
        <w:t xml:space="preserve">j. </w:t>
      </w:r>
      <w:r w:rsidRPr="00686B82">
        <w:rPr>
          <w:rFonts w:ascii="Verdana" w:hAnsi="Verdana"/>
          <w:i/>
          <w:iCs/>
          <w:sz w:val="16"/>
          <w:szCs w:val="16"/>
        </w:rPr>
        <w:t>Prezesa</w:t>
      </w:r>
      <w:r>
        <w:rPr>
          <w:rFonts w:ascii="Verdana" w:hAnsi="Verdana"/>
          <w:sz w:val="16"/>
          <w:szCs w:val="16"/>
        </w:rPr>
        <w:t xml:space="preserve"> </w:t>
      </w:r>
      <w:r w:rsidRPr="00686B82">
        <w:rPr>
          <w:rFonts w:ascii="Verdana" w:hAnsi="Verdana"/>
          <w:i/>
          <w:iCs/>
          <w:sz w:val="16"/>
          <w:szCs w:val="16"/>
        </w:rPr>
        <w:t>Urzędu Ochrony Danych Osobowych.</w:t>
      </w:r>
    </w:p>
    <w:p w:rsidR="00CF6B79" w:rsidRPr="00DD4054" w:rsidRDefault="00CF6B79" w:rsidP="00CF6B79">
      <w:pPr>
        <w:numPr>
          <w:ilvl w:val="0"/>
          <w:numId w:val="11"/>
        </w:numPr>
        <w:suppressAutoHyphens w:val="0"/>
        <w:spacing w:after="160" w:line="360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</w:t>
      </w:r>
      <w:r w:rsidRPr="00DD4054">
        <w:rPr>
          <w:rFonts w:ascii="Verdana" w:hAnsi="Verdana"/>
          <w:i/>
          <w:sz w:val="16"/>
          <w:szCs w:val="16"/>
        </w:rPr>
        <w:t xml:space="preserve">odanie danych osobowych jest dobrowolne, jednakże niezbędne do </w:t>
      </w:r>
      <w:r>
        <w:rPr>
          <w:rFonts w:ascii="Verdana" w:hAnsi="Verdana"/>
          <w:i/>
          <w:sz w:val="16"/>
          <w:szCs w:val="16"/>
        </w:rPr>
        <w:t>wzięcia udziału w naborze na wolne stanowisko pracy. Konsekwencją niepodania danych osobowych jest brak udziału w naborze na wolne stanowisko pracy.</w:t>
      </w:r>
    </w:p>
    <w:p w:rsidR="00CF6B79" w:rsidRPr="00DD4054" w:rsidRDefault="00CF6B79" w:rsidP="00CF6B79">
      <w:pPr>
        <w:numPr>
          <w:ilvl w:val="0"/>
          <w:numId w:val="11"/>
        </w:numPr>
        <w:suppressAutoHyphens w:val="0"/>
        <w:spacing w:after="160" w:line="360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</w:t>
      </w:r>
      <w:r w:rsidRPr="00DD4054">
        <w:rPr>
          <w:rFonts w:ascii="Verdana" w:hAnsi="Verdana"/>
          <w:i/>
          <w:sz w:val="16"/>
          <w:szCs w:val="16"/>
        </w:rPr>
        <w:t>dministrator nie podejmuje decyzji w sposób zautomatyzowany w oparciu o Państwa dane osobowe.</w:t>
      </w:r>
    </w:p>
    <w:p w:rsidR="00CF6B79" w:rsidRPr="00E52CB3" w:rsidRDefault="00CF6B79" w:rsidP="00CF6B79">
      <w:pPr>
        <w:suppressAutoHyphens w:val="0"/>
        <w:spacing w:after="160" w:line="360" w:lineRule="auto"/>
        <w:jc w:val="both"/>
        <w:rPr>
          <w:rFonts w:ascii="Verdana" w:hAnsi="Verdana"/>
          <w:iCs/>
        </w:rPr>
      </w:pPr>
    </w:p>
    <w:p w:rsidR="00CF6B79" w:rsidRDefault="00CF6B79" w:rsidP="00CF6B79"/>
    <w:p w:rsidR="00000225" w:rsidRPr="00815129" w:rsidRDefault="00000225" w:rsidP="00CD662E">
      <w:pPr>
        <w:pStyle w:val="NormalnyWeb"/>
        <w:rPr>
          <w:rFonts w:ascii="Arial" w:hAnsi="Arial" w:cs="Arial"/>
        </w:rPr>
      </w:pPr>
    </w:p>
    <w:sectPr w:rsidR="00000225" w:rsidRPr="00815129">
      <w:pgSz w:w="11905" w:h="16837"/>
      <w:pgMar w:top="1134" w:right="1418" w:bottom="1418" w:left="1418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83911D0"/>
    <w:multiLevelType w:val="multilevel"/>
    <w:tmpl w:val="1836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A1D3C"/>
    <w:multiLevelType w:val="multilevel"/>
    <w:tmpl w:val="5720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267621"/>
    <w:multiLevelType w:val="multilevel"/>
    <w:tmpl w:val="334E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9E26A1"/>
    <w:multiLevelType w:val="multilevel"/>
    <w:tmpl w:val="7682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AF418F"/>
    <w:multiLevelType w:val="hybridMultilevel"/>
    <w:tmpl w:val="9CD28A72"/>
    <w:lvl w:ilvl="0" w:tplc="679674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43"/>
    <w:rsid w:val="00000225"/>
    <w:rsid w:val="00015450"/>
    <w:rsid w:val="00032DF8"/>
    <w:rsid w:val="0008481A"/>
    <w:rsid w:val="000C7AA6"/>
    <w:rsid w:val="000E6A3E"/>
    <w:rsid w:val="0013003B"/>
    <w:rsid w:val="00142B77"/>
    <w:rsid w:val="001A14EA"/>
    <w:rsid w:val="0023740F"/>
    <w:rsid w:val="002D0107"/>
    <w:rsid w:val="002E366A"/>
    <w:rsid w:val="003C067F"/>
    <w:rsid w:val="00446C57"/>
    <w:rsid w:val="004A4A37"/>
    <w:rsid w:val="00513BEE"/>
    <w:rsid w:val="005578C5"/>
    <w:rsid w:val="00563BC9"/>
    <w:rsid w:val="00564013"/>
    <w:rsid w:val="00590BDD"/>
    <w:rsid w:val="005F4E7B"/>
    <w:rsid w:val="006303D4"/>
    <w:rsid w:val="006464B0"/>
    <w:rsid w:val="00674AEB"/>
    <w:rsid w:val="006A3637"/>
    <w:rsid w:val="00787D42"/>
    <w:rsid w:val="007D2353"/>
    <w:rsid w:val="007D7DCA"/>
    <w:rsid w:val="008005BE"/>
    <w:rsid w:val="00815129"/>
    <w:rsid w:val="00823E63"/>
    <w:rsid w:val="008A0005"/>
    <w:rsid w:val="008B3EBC"/>
    <w:rsid w:val="008B7D05"/>
    <w:rsid w:val="00930603"/>
    <w:rsid w:val="00A31E23"/>
    <w:rsid w:val="00A57CA5"/>
    <w:rsid w:val="00A71CE9"/>
    <w:rsid w:val="00A86E43"/>
    <w:rsid w:val="00B14C83"/>
    <w:rsid w:val="00B84A6E"/>
    <w:rsid w:val="00BE0012"/>
    <w:rsid w:val="00BF1E53"/>
    <w:rsid w:val="00C03AC4"/>
    <w:rsid w:val="00C62198"/>
    <w:rsid w:val="00C808D8"/>
    <w:rsid w:val="00C8205D"/>
    <w:rsid w:val="00CA1535"/>
    <w:rsid w:val="00CD662E"/>
    <w:rsid w:val="00CF6B79"/>
    <w:rsid w:val="00D11240"/>
    <w:rsid w:val="00D4302E"/>
    <w:rsid w:val="00DD4D5D"/>
    <w:rsid w:val="00DF472D"/>
    <w:rsid w:val="00EA3D1D"/>
    <w:rsid w:val="00FE6BF7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3">
    <w:name w:val="heading 3"/>
    <w:basedOn w:val="Normalny"/>
    <w:qFormat/>
    <w:rsid w:val="00563BC9"/>
    <w:pPr>
      <w:suppressAutoHyphens w:val="0"/>
      <w:spacing w:before="100" w:beforeAutospacing="1" w:after="100" w:afterAutospacing="1"/>
      <w:outlineLvl w:val="2"/>
    </w:pPr>
    <w:rPr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efaultParagraphFont">
    <w:name w:val="Default Paragraph Font"/>
  </w:style>
  <w:style w:type="character" w:styleId="Hipercze">
    <w:name w:val="Hyperlink"/>
    <w:rPr>
      <w:rFonts w:cs="Times New Roman"/>
      <w:color w:val="0000FF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rsid w:val="00B84A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563BC9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Pogrubienie">
    <w:name w:val="Strong"/>
    <w:uiPriority w:val="22"/>
    <w:qFormat/>
    <w:rsid w:val="00563BC9"/>
    <w:rPr>
      <w:b/>
      <w:bCs/>
    </w:rPr>
  </w:style>
  <w:style w:type="paragraph" w:styleId="Tekstdymka">
    <w:name w:val="Balloon Text"/>
    <w:basedOn w:val="Normalny"/>
    <w:link w:val="TekstdymkaZnak"/>
    <w:rsid w:val="00CD66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D662E"/>
    <w:rPr>
      <w:rFonts w:ascii="Segoe UI" w:hAnsi="Segoe UI" w:cs="Segoe UI"/>
      <w:kern w:val="1"/>
      <w:sz w:val="18"/>
      <w:szCs w:val="18"/>
      <w:lang w:eastAsia="ar-SA"/>
    </w:rPr>
  </w:style>
  <w:style w:type="character" w:customStyle="1" w:styleId="markedcontent">
    <w:name w:val="markedcontent"/>
    <w:rsid w:val="006A3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3">
    <w:name w:val="heading 3"/>
    <w:basedOn w:val="Normalny"/>
    <w:qFormat/>
    <w:rsid w:val="00563BC9"/>
    <w:pPr>
      <w:suppressAutoHyphens w:val="0"/>
      <w:spacing w:before="100" w:beforeAutospacing="1" w:after="100" w:afterAutospacing="1"/>
      <w:outlineLvl w:val="2"/>
    </w:pPr>
    <w:rPr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efaultParagraphFont">
    <w:name w:val="Default Paragraph Font"/>
  </w:style>
  <w:style w:type="character" w:styleId="Hipercze">
    <w:name w:val="Hyperlink"/>
    <w:rPr>
      <w:rFonts w:cs="Times New Roman"/>
      <w:color w:val="0000FF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rsid w:val="00B84A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563BC9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Pogrubienie">
    <w:name w:val="Strong"/>
    <w:uiPriority w:val="22"/>
    <w:qFormat/>
    <w:rsid w:val="00563BC9"/>
    <w:rPr>
      <w:b/>
      <w:bCs/>
    </w:rPr>
  </w:style>
  <w:style w:type="paragraph" w:styleId="Tekstdymka">
    <w:name w:val="Balloon Text"/>
    <w:basedOn w:val="Normalny"/>
    <w:link w:val="TekstdymkaZnak"/>
    <w:rsid w:val="00CD66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D662E"/>
    <w:rPr>
      <w:rFonts w:ascii="Segoe UI" w:hAnsi="Segoe UI" w:cs="Segoe UI"/>
      <w:kern w:val="1"/>
      <w:sz w:val="18"/>
      <w:szCs w:val="18"/>
      <w:lang w:eastAsia="ar-SA"/>
    </w:rPr>
  </w:style>
  <w:style w:type="character" w:customStyle="1" w:styleId="markedcontent">
    <w:name w:val="markedcontent"/>
    <w:rsid w:val="006A3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a@ecz-otwock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163D-D2E8-4E39-9155-CB37607A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ecz-otwock</Company>
  <LinksUpToDate>false</LinksUpToDate>
  <CharactersWithSpaces>3727</CharactersWithSpaces>
  <SharedDoc>false</SharedDoc>
  <HLinks>
    <vt:vector size="12" baseType="variant"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mailto:inspektorochronydanych@ecz-otwock.pl</vt:lpwstr>
      </vt:variant>
      <vt:variant>
        <vt:lpwstr/>
      </vt:variant>
      <vt:variant>
        <vt:i4>3407957</vt:i4>
      </vt:variant>
      <vt:variant>
        <vt:i4>0</vt:i4>
      </vt:variant>
      <vt:variant>
        <vt:i4>0</vt:i4>
      </vt:variant>
      <vt:variant>
        <vt:i4>5</vt:i4>
      </vt:variant>
      <vt:variant>
        <vt:lpwstr>mailto:praca@ecz-otwock.pl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Grafik</cp:lastModifiedBy>
  <cp:revision>2</cp:revision>
  <cp:lastPrinted>2021-08-18T12:51:00Z</cp:lastPrinted>
  <dcterms:created xsi:type="dcterms:W3CDTF">2023-03-13T11:11:00Z</dcterms:created>
  <dcterms:modified xsi:type="dcterms:W3CDTF">2023-03-13T11:11:00Z</dcterms:modified>
</cp:coreProperties>
</file>